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D078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D078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A56401E" w:rsidR="0081766A" w:rsidRDefault="0081766A">
        <w:pPr>
          <w:pStyle w:val="llb"/>
          <w:jc w:val="center"/>
        </w:pPr>
        <w:r>
          <w:fldChar w:fldCharType="begin"/>
        </w:r>
        <w:r>
          <w:instrText xml:space="preserve"> PAGE   \* MERGEFORMAT </w:instrText>
        </w:r>
        <w:r>
          <w:fldChar w:fldCharType="separate"/>
        </w:r>
        <w:r w:rsidR="008D078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23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0782"/>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openxmlformats.org/package/2006/metadata/core-propertie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cfd06d9f-862c-4359-9a69-c66ff689f26a"/>
    <ds:schemaRef ds:uri="http://schemas.microsoft.com/office/2006/metadata/properties"/>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1584BA53-B901-49CF-B58D-9BE4F915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406</Words>
  <Characters>2538</Characters>
  <Application>Microsoft Office Word</Application>
  <DocSecurity>0</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Kis-Menyhárt Andrea</cp:lastModifiedBy>
  <cp:revision>2</cp:revision>
  <cp:lastPrinted>2018-03-16T17:29:00Z</cp:lastPrinted>
  <dcterms:created xsi:type="dcterms:W3CDTF">2021-11-16T13:12:00Z</dcterms:created>
  <dcterms:modified xsi:type="dcterms:W3CDTF">2021-11-16T13:12:00Z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